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C29F" w14:textId="77777777" w:rsidR="00494211" w:rsidRPr="0010145A" w:rsidRDefault="00F279FF" w:rsidP="00124235">
      <w:pPr>
        <w:spacing w:after="0" w:line="240" w:lineRule="auto"/>
        <w:jc w:val="center"/>
        <w:rPr>
          <w:rFonts w:ascii="Comic Sans MS" w:hAnsi="Comic Sans MS"/>
          <w:sz w:val="24"/>
          <w:szCs w:val="28"/>
        </w:rPr>
      </w:pPr>
      <w:r w:rsidRPr="0010145A">
        <w:rPr>
          <w:rFonts w:ascii="Comic Sans MS" w:hAnsi="Comic Sans MS"/>
          <w:sz w:val="24"/>
          <w:szCs w:val="28"/>
          <w:u w:val="single"/>
        </w:rPr>
        <w:t xml:space="preserve">Classe de </w:t>
      </w:r>
      <w:proofErr w:type="gramStart"/>
      <w:r w:rsidRPr="0010145A">
        <w:rPr>
          <w:rFonts w:ascii="Comic Sans MS" w:hAnsi="Comic Sans MS"/>
          <w:sz w:val="24"/>
          <w:szCs w:val="28"/>
          <w:u w:val="single"/>
        </w:rPr>
        <w:t>CP </w:t>
      </w:r>
      <w:r w:rsidR="00E42584">
        <w:rPr>
          <w:rFonts w:ascii="Comic Sans MS" w:hAnsi="Comic Sans MS"/>
          <w:sz w:val="24"/>
          <w:szCs w:val="28"/>
          <w:u w:val="single"/>
        </w:rPr>
        <w:t xml:space="preserve"> -</w:t>
      </w:r>
      <w:proofErr w:type="gramEnd"/>
      <w:r w:rsidR="00E42584">
        <w:rPr>
          <w:rFonts w:ascii="Comic Sans MS" w:hAnsi="Comic Sans MS"/>
          <w:sz w:val="24"/>
          <w:szCs w:val="28"/>
          <w:u w:val="single"/>
        </w:rPr>
        <w:t xml:space="preserve"> Mme Bénédicte VUILLERMOZ</w:t>
      </w:r>
      <w:r w:rsidRPr="0010145A">
        <w:rPr>
          <w:rFonts w:ascii="Comic Sans MS" w:hAnsi="Comic Sans MS"/>
          <w:sz w:val="24"/>
          <w:szCs w:val="28"/>
        </w:rPr>
        <w:t xml:space="preserve">  </w:t>
      </w:r>
    </w:p>
    <w:p w14:paraId="06D8334B" w14:textId="77777777" w:rsidR="00284498" w:rsidRPr="0010145A" w:rsidRDefault="00F279FF" w:rsidP="001242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0145A">
        <w:rPr>
          <w:rFonts w:ascii="Comic Sans MS" w:hAnsi="Comic Sans MS"/>
          <w:sz w:val="24"/>
          <w:szCs w:val="24"/>
        </w:rPr>
        <w:t>Liste des fournitures pour l’année scolaire 20</w:t>
      </w:r>
      <w:r w:rsidR="00E42584">
        <w:rPr>
          <w:rFonts w:ascii="Comic Sans MS" w:hAnsi="Comic Sans MS"/>
          <w:sz w:val="24"/>
          <w:szCs w:val="24"/>
        </w:rPr>
        <w:t>20</w:t>
      </w:r>
      <w:r w:rsidRPr="0010145A">
        <w:rPr>
          <w:rFonts w:ascii="Comic Sans MS" w:hAnsi="Comic Sans MS"/>
          <w:sz w:val="24"/>
          <w:szCs w:val="24"/>
        </w:rPr>
        <w:t>/20</w:t>
      </w:r>
      <w:r w:rsidR="00E42584">
        <w:rPr>
          <w:rFonts w:ascii="Comic Sans MS" w:hAnsi="Comic Sans MS"/>
          <w:sz w:val="24"/>
          <w:szCs w:val="24"/>
        </w:rPr>
        <w:t>21</w:t>
      </w:r>
    </w:p>
    <w:p w14:paraId="2F347C72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0B96DDBC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cartable pouvant contenir des cahiers 24x32cm (</w:t>
      </w:r>
      <w:r>
        <w:rPr>
          <w:rFonts w:ascii="Comic Sans MS" w:hAnsi="Comic Sans MS" w:cs="Comic Sans MS"/>
          <w:sz w:val="20"/>
          <w:szCs w:val="20"/>
          <w:u w:val="single"/>
        </w:rPr>
        <w:t>pas de cartable à roulettes</w:t>
      </w:r>
      <w:r>
        <w:rPr>
          <w:rFonts w:ascii="Comic Sans MS" w:hAnsi="Comic Sans MS" w:cs="Comic Sans MS"/>
          <w:sz w:val="20"/>
          <w:szCs w:val="20"/>
        </w:rPr>
        <w:t>)</w:t>
      </w:r>
    </w:p>
    <w:p w14:paraId="35C5313E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agenda, une page par jour (pas de cahier de texte)</w:t>
      </w:r>
    </w:p>
    <w:p w14:paraId="68FED6FC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règle, double décimètre (20cm) en plastique</w:t>
      </w:r>
    </w:p>
    <w:p w14:paraId="138A7BFC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ardoise </w:t>
      </w:r>
      <w:proofErr w:type="spellStart"/>
      <w:proofErr w:type="gramStart"/>
      <w:r>
        <w:rPr>
          <w:rFonts w:ascii="Comic Sans MS" w:hAnsi="Comic Sans MS" w:cs="Comic Sans MS"/>
          <w:sz w:val="20"/>
          <w:szCs w:val="20"/>
        </w:rPr>
        <w:t>Velleda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 +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chiffon</w:t>
      </w:r>
    </w:p>
    <w:p w14:paraId="42C31E61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pochette papier Canson 24x32cm COULEURS VIVES</w:t>
      </w:r>
    </w:p>
    <w:p w14:paraId="5271530B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pochette papier Canson 24x32cm PAPIER BLANC</w:t>
      </w:r>
    </w:p>
    <w:p w14:paraId="608BA4BC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pochette à rabats et à élastiques, en plastique blanc transparent Grand format</w:t>
      </w:r>
    </w:p>
    <w:p w14:paraId="683BB508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pochette à rabats et à élastiques, en plastique Vert Grand format</w:t>
      </w:r>
    </w:p>
    <w:p w14:paraId="559CF3F5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porte-vues personnalisable (180vues)</w:t>
      </w:r>
    </w:p>
    <w:p w14:paraId="0147E81B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classeur grand format </w:t>
      </w:r>
      <w:r>
        <w:rPr>
          <w:rFonts w:ascii="Comic Sans MS" w:hAnsi="Comic Sans MS" w:cs="Comic Sans MS"/>
          <w:sz w:val="20"/>
          <w:szCs w:val="20"/>
          <w:u w:val="single"/>
        </w:rPr>
        <w:t>A4, 4 anneaux, dos 40 mm</w:t>
      </w:r>
      <w:r>
        <w:rPr>
          <w:rFonts w:ascii="Comic Sans MS" w:hAnsi="Comic Sans MS" w:cs="Comic Sans MS"/>
          <w:sz w:val="20"/>
          <w:szCs w:val="20"/>
        </w:rPr>
        <w:t xml:space="preserve"> (pas de classeur à levier) </w:t>
      </w:r>
    </w:p>
    <w:p w14:paraId="3EA00F14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6 intercalaires 24x32cm pour le classeur</w:t>
      </w:r>
    </w:p>
    <w:p w14:paraId="1D6F3FBF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50 pochettes plastiques perforées format A4 </w:t>
      </w:r>
    </w:p>
    <w:p w14:paraId="4FED3A48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 photos d’identité</w:t>
      </w:r>
    </w:p>
    <w:p w14:paraId="5AE1C953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 boîtes de 100 mouchoirs en papier*</w:t>
      </w:r>
    </w:p>
    <w:p w14:paraId="22F567F2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paquet de lingettes</w:t>
      </w:r>
    </w:p>
    <w:p w14:paraId="3BA16CE1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Quelques assiettes en plastique</w:t>
      </w:r>
    </w:p>
    <w:p w14:paraId="3ADAD5E5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100 verres en plastique</w:t>
      </w:r>
    </w:p>
    <w:p w14:paraId="784C8A14" w14:textId="77777777" w:rsidR="00E42584" w:rsidRDefault="00E42584" w:rsidP="00E42584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boîte avec couvercle (format 1L, bac à glace)</w:t>
      </w:r>
    </w:p>
    <w:p w14:paraId="2B5A23F1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</w:p>
    <w:p w14:paraId="3C21A600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A ranger dans une trousse n°</w:t>
      </w:r>
      <w:proofErr w:type="gramStart"/>
      <w:r>
        <w:rPr>
          <w:rFonts w:ascii="Comic Sans MS" w:hAnsi="Comic Sans MS" w:cs="Comic Sans MS"/>
          <w:sz w:val="24"/>
          <w:szCs w:val="24"/>
          <w:u w:val="single"/>
        </w:rPr>
        <w:t>1:</w:t>
      </w:r>
      <w:proofErr w:type="gramEnd"/>
    </w:p>
    <w:p w14:paraId="71EA127B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surligneur jaune fluo*</w:t>
      </w:r>
    </w:p>
    <w:p w14:paraId="3BD3F9A3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crayon à papier HB*</w:t>
      </w:r>
    </w:p>
    <w:p w14:paraId="4E1CACEB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gomme blanche*</w:t>
      </w:r>
    </w:p>
    <w:p w14:paraId="3D2290E2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5 feutres </w:t>
      </w:r>
      <w:proofErr w:type="spellStart"/>
      <w:r>
        <w:rPr>
          <w:rFonts w:ascii="Comic Sans MS" w:hAnsi="Comic Sans MS" w:cs="Comic Sans MS"/>
          <w:sz w:val="20"/>
          <w:szCs w:val="20"/>
        </w:rPr>
        <w:t>Velleda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effaçables*</w:t>
      </w:r>
    </w:p>
    <w:p w14:paraId="721CFBF3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taille crayon avec réservoir</w:t>
      </w:r>
    </w:p>
    <w:p w14:paraId="5CFA8EEA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stylo bille rouge pointe fine </w:t>
      </w:r>
    </w:p>
    <w:p w14:paraId="134987BE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stylo bille vert pointe fine </w:t>
      </w:r>
    </w:p>
    <w:p w14:paraId="06E94A9C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stylo bille bleu pointe fine </w:t>
      </w:r>
    </w:p>
    <w:p w14:paraId="3EDFFA32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paire de ciseaux à bouts ronds (pour droitier ou pour gaucher)</w:t>
      </w:r>
    </w:p>
    <w:p w14:paraId="318E1A7E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5 colles en stick grand format (UHU)* avec une étiquette prénom</w:t>
      </w:r>
    </w:p>
    <w:p w14:paraId="339B34CF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stylo effaçable à cartouche d’encre (</w:t>
      </w:r>
      <w:proofErr w:type="spellStart"/>
      <w:r>
        <w:rPr>
          <w:rFonts w:ascii="Comic Sans MS" w:hAnsi="Comic Sans MS" w:cs="Comic Sans MS"/>
          <w:sz w:val="20"/>
          <w:szCs w:val="20"/>
        </w:rPr>
        <w:t>Rollink</w:t>
      </w:r>
      <w:proofErr w:type="spellEnd"/>
      <w:r>
        <w:rPr>
          <w:rFonts w:ascii="Comic Sans MS" w:hAnsi="Comic Sans MS" w:cs="Comic Sans MS"/>
          <w:sz w:val="20"/>
          <w:szCs w:val="20"/>
        </w:rPr>
        <w:t>, pas de stylo plume) (à prévoir en janvier)</w:t>
      </w:r>
    </w:p>
    <w:p w14:paraId="6445A54A" w14:textId="77777777" w:rsidR="00E42584" w:rsidRDefault="00E42584" w:rsidP="00E42584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effaceur/réécriveur pour l’usage du stylo encre (à prévoir en janvier)</w:t>
      </w:r>
    </w:p>
    <w:p w14:paraId="5EE2FBA5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</w:p>
    <w:p w14:paraId="44DCDB22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A ranger dans une trousse n°</w:t>
      </w:r>
      <w:proofErr w:type="gramStart"/>
      <w:r>
        <w:rPr>
          <w:rFonts w:ascii="Comic Sans MS" w:hAnsi="Comic Sans MS" w:cs="Comic Sans MS"/>
          <w:sz w:val="24"/>
          <w:szCs w:val="24"/>
          <w:u w:val="single"/>
        </w:rPr>
        <w:t>2:</w:t>
      </w:r>
      <w:proofErr w:type="gramEnd"/>
    </w:p>
    <w:p w14:paraId="67CF7A4C" w14:textId="77777777" w:rsidR="00E42584" w:rsidRDefault="00E42584" w:rsidP="00E42584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pochette de 18 feutres </w:t>
      </w:r>
      <w:proofErr w:type="spellStart"/>
      <w:r>
        <w:rPr>
          <w:rFonts w:ascii="Comic Sans MS" w:hAnsi="Comic Sans MS" w:cs="Comic Sans MS"/>
          <w:sz w:val="20"/>
          <w:szCs w:val="20"/>
        </w:rPr>
        <w:t>BicKids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pointes moyennes </w:t>
      </w:r>
    </w:p>
    <w:p w14:paraId="1D93925F" w14:textId="77777777" w:rsidR="00E42584" w:rsidRDefault="00E42584" w:rsidP="00E42584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pochette de 12 crayons de couleur</w:t>
      </w:r>
    </w:p>
    <w:p w14:paraId="41631B68" w14:textId="77777777" w:rsidR="00E42584" w:rsidRDefault="00E42584" w:rsidP="00E42584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* A renouveler pendant l’année</w:t>
      </w:r>
    </w:p>
    <w:p w14:paraId="121F36E8" w14:textId="77777777" w:rsidR="00E42584" w:rsidRDefault="00E42584" w:rsidP="00E4258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</w:t>
      </w:r>
      <w:r>
        <w:rPr>
          <w:rFonts w:ascii="Comic Sans MS" w:hAnsi="Comic Sans MS" w:cs="Comic Sans MS"/>
          <w:sz w:val="18"/>
          <w:szCs w:val="18"/>
          <w:u w:val="single"/>
        </w:rPr>
        <w:t>Tout le matériel</w:t>
      </w:r>
      <w:r>
        <w:rPr>
          <w:rFonts w:ascii="Comic Sans MS" w:hAnsi="Comic Sans MS" w:cs="Comic Sans MS"/>
          <w:sz w:val="18"/>
          <w:szCs w:val="18"/>
        </w:rPr>
        <w:t xml:space="preserve"> devra être dans le cartable de votre enfant </w:t>
      </w:r>
      <w:r>
        <w:rPr>
          <w:rFonts w:ascii="Comic Sans MS" w:hAnsi="Comic Sans MS" w:cs="Comic Sans MS"/>
          <w:sz w:val="18"/>
          <w:szCs w:val="18"/>
          <w:u w:val="single"/>
        </w:rPr>
        <w:t>le jour de la rentrée</w:t>
      </w:r>
      <w:r>
        <w:rPr>
          <w:rFonts w:ascii="Comic Sans MS" w:hAnsi="Comic Sans MS" w:cs="Comic Sans MS"/>
          <w:sz w:val="18"/>
          <w:szCs w:val="18"/>
        </w:rPr>
        <w:t>.</w:t>
      </w:r>
    </w:p>
    <w:p w14:paraId="528A18C1" w14:textId="77777777" w:rsidR="00E42584" w:rsidRDefault="00E42584" w:rsidP="00E4258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La réserve personnelle permet à chaque enfant de travailler dans de bonnes conditions. </w:t>
      </w:r>
    </w:p>
    <w:p w14:paraId="16E47FFA" w14:textId="77777777" w:rsidR="00E42584" w:rsidRDefault="00E42584" w:rsidP="00E42584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- Merci de </w:t>
      </w:r>
      <w:r>
        <w:rPr>
          <w:rFonts w:ascii="Comic Sans MS" w:hAnsi="Comic Sans MS" w:cs="Comic Sans MS"/>
          <w:sz w:val="18"/>
          <w:szCs w:val="18"/>
          <w:u w:val="single"/>
        </w:rPr>
        <w:t>marquer tout le matériel</w:t>
      </w:r>
      <w:r>
        <w:rPr>
          <w:rFonts w:ascii="Comic Sans MS" w:hAnsi="Comic Sans MS" w:cs="Comic Sans MS"/>
          <w:sz w:val="18"/>
          <w:szCs w:val="18"/>
        </w:rPr>
        <w:t xml:space="preserve"> de votre enfant à son nom. Cela facilite grandement la vie de la classe.</w:t>
      </w:r>
    </w:p>
    <w:p w14:paraId="570E67D2" w14:textId="77777777" w:rsidR="00E42584" w:rsidRDefault="00E42584" w:rsidP="00E4258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18"/>
          <w:szCs w:val="18"/>
        </w:rPr>
      </w:pPr>
    </w:p>
    <w:p w14:paraId="5EB1C080" w14:textId="77777777" w:rsidR="00E42584" w:rsidRDefault="00E42584" w:rsidP="00E42584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Pour les CP : Rentrée des classes, Lundi 31 août 2020 à 8h45</w:t>
      </w:r>
    </w:p>
    <w:p w14:paraId="6432C6D7" w14:textId="77777777" w:rsidR="00B37A53" w:rsidRPr="00E42584" w:rsidRDefault="00E42584" w:rsidP="00E42584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E42584">
        <w:rPr>
          <w:rFonts w:ascii="Comic Sans MS" w:hAnsi="Comic Sans MS" w:cs="Comic Sans MS"/>
          <w:sz w:val="28"/>
          <w:szCs w:val="28"/>
        </w:rPr>
        <w:t>Pas de classe Mardi 1</w:t>
      </w:r>
      <w:r w:rsidRPr="00E42584">
        <w:rPr>
          <w:rFonts w:ascii="Comic Sans MS" w:hAnsi="Comic Sans MS" w:cs="Comic Sans MS"/>
          <w:sz w:val="28"/>
          <w:szCs w:val="28"/>
          <w:vertAlign w:val="superscript"/>
        </w:rPr>
        <w:t>er</w:t>
      </w:r>
      <w:r w:rsidRPr="00E42584">
        <w:rPr>
          <w:rFonts w:ascii="Comic Sans MS" w:hAnsi="Comic Sans MS" w:cs="Comic Sans MS"/>
          <w:sz w:val="28"/>
          <w:szCs w:val="28"/>
        </w:rPr>
        <w:t xml:space="preserve"> septembre, Retour en classe Jeudi 3 septembre à 8h45</w:t>
      </w:r>
    </w:p>
    <w:sectPr w:rsidR="00B37A53" w:rsidRPr="00E42584" w:rsidSect="000E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1363FF"/>
    <w:multiLevelType w:val="hybridMultilevel"/>
    <w:tmpl w:val="8092D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53"/>
    <w:rsid w:val="00B37A53"/>
    <w:rsid w:val="00B44866"/>
    <w:rsid w:val="00E42584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E5F"/>
  <w15:docId w15:val="{717B7E4D-BF48-1A4F-ABA9-FE86F2A7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A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0145A"/>
  </w:style>
  <w:style w:type="character" w:customStyle="1" w:styleId="editable">
    <w:name w:val="editable"/>
    <w:basedOn w:val="Policepardfaut"/>
    <w:rsid w:val="0010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notredamecausans@gmail.com</cp:lastModifiedBy>
  <cp:revision>2</cp:revision>
  <cp:lastPrinted>2018-06-13T17:54:00Z</cp:lastPrinted>
  <dcterms:created xsi:type="dcterms:W3CDTF">2020-06-12T06:15:00Z</dcterms:created>
  <dcterms:modified xsi:type="dcterms:W3CDTF">2020-06-12T06:15:00Z</dcterms:modified>
</cp:coreProperties>
</file>